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E8" w:rsidRPr="00CA696B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2C599F" w:rsidRPr="00CA696B">
        <w:rPr>
          <w:rFonts w:asciiTheme="minorHAnsi" w:hAnsiTheme="minorHAnsi" w:cstheme="minorHAnsi"/>
          <w:color w:val="000000" w:themeColor="text1"/>
        </w:rPr>
        <w:t xml:space="preserve"> </w:t>
      </w:r>
      <w:r w:rsidR="00AB3199">
        <w:rPr>
          <w:rFonts w:asciiTheme="minorHAnsi" w:hAnsiTheme="minorHAnsi" w:cstheme="minorHAnsi"/>
          <w:color w:val="000000" w:themeColor="text1"/>
        </w:rPr>
        <w:t>5</w:t>
      </w:r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 xml:space="preserve">either (i)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2601F3" w:rsidRPr="00CA696B">
        <w:rPr>
          <w:rFonts w:asciiTheme="minorHAnsi" w:hAnsiTheme="minorHAnsi" w:cstheme="minorHAnsi"/>
        </w:rPr>
        <w:t>Court</w:t>
      </w:r>
      <w:r w:rsidR="00A3154D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A3154D" w:rsidRPr="00CA696B">
        <w:rPr>
          <w:rFonts w:asciiTheme="minorHAnsi" w:hAnsiTheme="minorHAnsi" w:cstheme="minorHAnsi"/>
        </w:rPr>
        <w:t>Court</w:t>
      </w:r>
      <w:r w:rsidRPr="00CA696B">
        <w:rPr>
          <w:rFonts w:asciiTheme="minorHAnsi" w:hAnsiTheme="minorHAnsi" w:cstheme="minorHAnsi"/>
        </w:rPr>
        <w:t xml:space="preserve">, you must 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3154D" w:rsidRPr="00CA696B">
        <w:rPr>
          <w:rFonts w:asciiTheme="minorHAnsi" w:hAnsiTheme="minorHAnsi" w:cstheme="minorHAnsi"/>
        </w:rPr>
        <w:t xml:space="preserve">Court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A3154D" w:rsidRPr="00CA696B">
        <w:rPr>
          <w:rFonts w:asciiTheme="minorHAnsi" w:hAnsiTheme="minorHAnsi" w:cstheme="minorHAnsi"/>
          <w:i/>
        </w:rPr>
        <w:t xml:space="preserve">Court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CA696B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CA696B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CA696B" w:rsidSect="008820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B67" w:rsidRDefault="00137B67" w:rsidP="009955A7">
      <w:r>
        <w:separator/>
      </w:r>
    </w:p>
  </w:endnote>
  <w:endnote w:type="continuationSeparator" w:id="0">
    <w:p w:rsidR="00137B67" w:rsidRDefault="00137B67" w:rsidP="0099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5A7" w:rsidRDefault="00487112" w:rsidP="009955A7">
    <w:pPr>
      <w:pStyle w:val="Footer"/>
    </w:pPr>
    <w:r>
      <w:rPr>
        <w:sz w:val="20"/>
        <w:szCs w:val="20"/>
      </w:rPr>
      <w:t>5</w:t>
    </w:r>
    <w:r w:rsidR="00803F0D" w:rsidRPr="00803F0D">
      <w:rPr>
        <w:sz w:val="20"/>
        <w:szCs w:val="20"/>
      </w:rPr>
      <w:t>-</w:t>
    </w:r>
    <w:sdt>
      <w:sdtPr>
        <w:rPr>
          <w:sz w:val="20"/>
          <w:szCs w:val="20"/>
        </w:rPr>
        <w:id w:val="18165802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r w:rsidR="009955A7">
          <w:rPr>
            <w:sz w:val="20"/>
            <w:szCs w:val="20"/>
          </w:rPr>
          <w:fldChar w:fldCharType="begin"/>
        </w:r>
        <w:r w:rsidR="009955A7">
          <w:rPr>
            <w:sz w:val="20"/>
            <w:szCs w:val="20"/>
          </w:rPr>
          <w:instrText xml:space="preserve"> PAGE   \* MERGEFORMAT </w:instrText>
        </w:r>
        <w:r w:rsidR="009955A7">
          <w:rPr>
            <w:sz w:val="20"/>
            <w:szCs w:val="20"/>
          </w:rPr>
          <w:fldChar w:fldCharType="separate"/>
        </w:r>
        <w:r w:rsidR="00C21AB7">
          <w:rPr>
            <w:noProof/>
            <w:sz w:val="20"/>
            <w:szCs w:val="20"/>
          </w:rPr>
          <w:t>1</w:t>
        </w:r>
        <w:r w:rsidR="009955A7">
          <w:rPr>
            <w:sz w:val="20"/>
            <w:szCs w:val="20"/>
          </w:rPr>
          <w:fldChar w:fldCharType="end"/>
        </w:r>
        <w:r w:rsidR="009955A7">
          <w:rPr>
            <w:sz w:val="20"/>
            <w:szCs w:val="20"/>
          </w:rPr>
          <w:tab/>
        </w:r>
        <w:r w:rsidR="009955A7">
          <w:rPr>
            <w:sz w:val="20"/>
            <w:szCs w:val="20"/>
          </w:rPr>
          <w:tab/>
          <w:t>rev 9/24/12</w:t>
        </w:r>
      </w:sdtContent>
    </w:sdt>
  </w:p>
  <w:p w:rsidR="009955A7" w:rsidRDefault="00995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B67" w:rsidRDefault="00137B67" w:rsidP="009955A7">
      <w:r>
        <w:separator/>
      </w:r>
    </w:p>
  </w:footnote>
  <w:footnote w:type="continuationSeparator" w:id="0">
    <w:p w:rsidR="00137B67" w:rsidRDefault="00137B67" w:rsidP="00995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AB7" w:rsidRDefault="00C21AB7" w:rsidP="00C21AB7">
    <w:pPr>
      <w:pStyle w:val="CommentText"/>
      <w:tabs>
        <w:tab w:val="left" w:pos="1242"/>
      </w:tabs>
      <w:ind w:right="252"/>
      <w:jc w:val="both"/>
      <w:rPr>
        <w:color w:val="000000"/>
      </w:rPr>
    </w:pPr>
    <w:r>
      <w:t>IFB Title:  Criminal File Moving Services</w:t>
    </w:r>
  </w:p>
  <w:p w:rsidR="009955A7" w:rsidRDefault="00C21AB7" w:rsidP="00C21AB7">
    <w:pPr>
      <w:pStyle w:val="Header"/>
    </w:pPr>
    <w:r>
      <w:rPr>
        <w:sz w:val="20"/>
        <w:szCs w:val="20"/>
      </w:rPr>
      <w:t>IFB Number:</w:t>
    </w:r>
    <w:r>
      <w:rPr>
        <w:color w:val="000000"/>
        <w:sz w:val="20"/>
        <w:szCs w:val="20"/>
      </w:rPr>
      <w:t xml:space="preserve">  </w:t>
    </w:r>
    <w:r>
      <w:rPr>
        <w:sz w:val="20"/>
        <w:szCs w:val="20"/>
      </w:rPr>
      <w:t>35065428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3E8"/>
    <w:rsid w:val="00040387"/>
    <w:rsid w:val="000433E8"/>
    <w:rsid w:val="00080391"/>
    <w:rsid w:val="00136674"/>
    <w:rsid w:val="00137B67"/>
    <w:rsid w:val="00156822"/>
    <w:rsid w:val="001748E1"/>
    <w:rsid w:val="00204B2E"/>
    <w:rsid w:val="00210950"/>
    <w:rsid w:val="002601F3"/>
    <w:rsid w:val="002C599F"/>
    <w:rsid w:val="002C5C11"/>
    <w:rsid w:val="0031505F"/>
    <w:rsid w:val="003475F1"/>
    <w:rsid w:val="003753D4"/>
    <w:rsid w:val="003C35D5"/>
    <w:rsid w:val="004466CD"/>
    <w:rsid w:val="00487112"/>
    <w:rsid w:val="004D7494"/>
    <w:rsid w:val="004E1F53"/>
    <w:rsid w:val="005A1A27"/>
    <w:rsid w:val="005A4574"/>
    <w:rsid w:val="005E2699"/>
    <w:rsid w:val="006409CF"/>
    <w:rsid w:val="00695620"/>
    <w:rsid w:val="006C7C64"/>
    <w:rsid w:val="006E6A74"/>
    <w:rsid w:val="00736753"/>
    <w:rsid w:val="00782525"/>
    <w:rsid w:val="0079070B"/>
    <w:rsid w:val="00803F0D"/>
    <w:rsid w:val="00806692"/>
    <w:rsid w:val="00822460"/>
    <w:rsid w:val="0085217E"/>
    <w:rsid w:val="00875832"/>
    <w:rsid w:val="0088206E"/>
    <w:rsid w:val="00902B42"/>
    <w:rsid w:val="009955A7"/>
    <w:rsid w:val="00A05498"/>
    <w:rsid w:val="00A0662D"/>
    <w:rsid w:val="00A14E4F"/>
    <w:rsid w:val="00A3154D"/>
    <w:rsid w:val="00AB3199"/>
    <w:rsid w:val="00B57C39"/>
    <w:rsid w:val="00BA0492"/>
    <w:rsid w:val="00BD3DD2"/>
    <w:rsid w:val="00C13807"/>
    <w:rsid w:val="00C21AB7"/>
    <w:rsid w:val="00CA696B"/>
    <w:rsid w:val="00CB4253"/>
    <w:rsid w:val="00CD3E50"/>
    <w:rsid w:val="00D86332"/>
    <w:rsid w:val="00E34099"/>
    <w:rsid w:val="00F2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5A7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5A7"/>
    <w:rPr>
      <w:rFonts w:ascii="Times New Roman" w:eastAsia="Times New Roman" w:hAnsi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58EA1-5512-4916-8C2E-0E731C3F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Roper, Yvonne</cp:lastModifiedBy>
  <cp:revision>2</cp:revision>
  <dcterms:created xsi:type="dcterms:W3CDTF">2013-03-14T20:53:00Z</dcterms:created>
  <dcterms:modified xsi:type="dcterms:W3CDTF">2013-03-14T20:53:00Z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-2090663984</vt:i4>
  </property>
  <property fmtid="{D5CDD505-2E9C-101B-9397-08002B2CF9AE}" pid="3" name="_NewReviewCycle">
    <vt:lpwstr/>
  </property>
  <property fmtid="{D5CDD505-2E9C-101B-9397-08002B2CF9AE}" pid="4" name="_EmailSubject">
    <vt:lpwstr>Please Post File Move IFB #35065428 TODAY, 4-5-13</vt:lpwstr>
  </property>
  <property fmtid="{D5CDD505-2E9C-101B-9397-08002B2CF9AE}" pid="5" name="_AuthorEmail">
    <vt:lpwstr>Yvonne.Roper@SDCourt.CA.Gov</vt:lpwstr>
  </property>
  <property fmtid="{D5CDD505-2E9C-101B-9397-08002B2CF9AE}" pid="6" name="_AuthorEmailDisplayName">
    <vt:lpwstr>Roper, Yvonne</vt:lpwstr>
  </property>
</Properties>
</file>