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 xml:space="preserve">Mark the </w:t>
      </w:r>
      <w:r w:rsidR="00F82E1C">
        <w:rPr>
          <w:rFonts w:ascii="Times New Roman" w:hAnsi="Times New Roman" w:cs="Times New Roman"/>
          <w:sz w:val="24"/>
          <w:szCs w:val="24"/>
        </w:rPr>
        <w:t>box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60D3E" w:rsidRPr="00D720E4" w:rsidRDefault="00960D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C4" w:rsidRDefault="00F573BA" w:rsidP="00025DC4">
    <w:pPr>
      <w:pStyle w:val="Footer"/>
    </w:pPr>
    <w:r w:rsidRPr="00F573BA">
      <w:rPr>
        <w:rFonts w:ascii="Times New Roman" w:hAnsi="Times New Roman" w:cs="Times New Roman"/>
        <w:sz w:val="20"/>
        <w:szCs w:val="20"/>
      </w:rPr>
      <w:t>3-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25DC4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1D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>rev 9/24/12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BA" w:rsidRPr="00F573BA" w:rsidRDefault="00F573BA" w:rsidP="00F573BA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F573BA">
      <w:t xml:space="preserve">IFB Title:  </w:t>
    </w:r>
    <w:r w:rsidRPr="00F573BA">
      <w:rPr>
        <w:color w:val="000000"/>
      </w:rPr>
      <w:t xml:space="preserve">  </w:t>
    </w:r>
    <w:r w:rsidR="009F1D68">
      <w:t>Criminal File Moving Services</w:t>
    </w:r>
  </w:p>
  <w:p w:rsidR="00F573BA" w:rsidRDefault="00F573BA" w:rsidP="00F573BA">
    <w:pPr>
      <w:pStyle w:val="Header"/>
    </w:pPr>
    <w:r w:rsidRPr="00F573BA">
      <w:rPr>
        <w:rFonts w:ascii="Times New Roman" w:hAnsi="Times New Roman" w:cs="Times New Roman"/>
        <w:sz w:val="20"/>
        <w:szCs w:val="20"/>
      </w:rPr>
      <w:t>IFB Number:</w:t>
    </w:r>
    <w:r w:rsidRPr="00F573BA">
      <w:rPr>
        <w:rFonts w:ascii="Times New Roman" w:hAnsi="Times New Roman" w:cs="Times New Roman"/>
        <w:color w:val="000000"/>
        <w:sz w:val="20"/>
        <w:szCs w:val="20"/>
      </w:rPr>
      <w:t xml:space="preserve">   </w:t>
    </w:r>
    <w:r w:rsidR="009F1D68">
      <w:rPr>
        <w:rFonts w:ascii="Times New Roman" w:hAnsi="Times New Roman" w:cs="Times New Roman"/>
        <w:sz w:val="20"/>
        <w:szCs w:val="20"/>
      </w:rPr>
      <w:t>35065428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25DC4"/>
    <w:rsid w:val="00134416"/>
    <w:rsid w:val="001547D1"/>
    <w:rsid w:val="00171985"/>
    <w:rsid w:val="003C1CD2"/>
    <w:rsid w:val="004D3C87"/>
    <w:rsid w:val="004E17DF"/>
    <w:rsid w:val="005C2DBA"/>
    <w:rsid w:val="006D572C"/>
    <w:rsid w:val="007A0C3E"/>
    <w:rsid w:val="008B6ED5"/>
    <w:rsid w:val="008D26E3"/>
    <w:rsid w:val="00960D3E"/>
    <w:rsid w:val="009665A7"/>
    <w:rsid w:val="009F1D68"/>
    <w:rsid w:val="00B354C3"/>
    <w:rsid w:val="00BE6A0A"/>
    <w:rsid w:val="00BE6E11"/>
    <w:rsid w:val="00BF2E9B"/>
    <w:rsid w:val="00C7652A"/>
    <w:rsid w:val="00CB36D9"/>
    <w:rsid w:val="00CD0EA1"/>
    <w:rsid w:val="00D17F2D"/>
    <w:rsid w:val="00D720E4"/>
    <w:rsid w:val="00E33B2A"/>
    <w:rsid w:val="00E85E86"/>
    <w:rsid w:val="00EB6CE5"/>
    <w:rsid w:val="00F44202"/>
    <w:rsid w:val="00F573BA"/>
    <w:rsid w:val="00F82E1C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rsid w:val="00F573B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Roper, Yvonne</cp:lastModifiedBy>
  <cp:revision>2</cp:revision>
  <cp:lastPrinted>2013-01-07T22:20:00Z</cp:lastPrinted>
  <dcterms:created xsi:type="dcterms:W3CDTF">2013-03-14T20:52:00Z</dcterms:created>
  <dcterms:modified xsi:type="dcterms:W3CDTF">2013-03-14T20:52:00Z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1141604355</vt:i4>
  </property>
  <property fmtid="{D5CDD505-2E9C-101B-9397-08002B2CF9AE}" pid="3" name="_NewReviewCycle">
    <vt:lpwstr/>
  </property>
  <property fmtid="{D5CDD505-2E9C-101B-9397-08002B2CF9AE}" pid="4" name="_EmailSubject">
    <vt:lpwstr>Please Post File Move IFB #35065428 TODAY, 4-5-13</vt:lpwstr>
  </property>
  <property fmtid="{D5CDD505-2E9C-101B-9397-08002B2CF9AE}" pid="5" name="_AuthorEmail">
    <vt:lpwstr>Yvonne.Roper@SDCourt.CA.Gov</vt:lpwstr>
  </property>
  <property fmtid="{D5CDD505-2E9C-101B-9397-08002B2CF9AE}" pid="6" name="_AuthorEmailDisplayName">
    <vt:lpwstr>Roper, Yvonne</vt:lpwstr>
  </property>
</Properties>
</file>